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 xml:space="preserve">(pieczęć podmiotu składającego </w:t>
      </w:r>
      <w:r w:rsidR="00000623">
        <w:rPr>
          <w:rFonts w:ascii="Calibri" w:hAnsi="Calibri"/>
          <w:sz w:val="22"/>
          <w:szCs w:val="22"/>
        </w:rPr>
        <w:t>kosztorys</w:t>
      </w:r>
      <w:r w:rsidRPr="00BA542B">
        <w:rPr>
          <w:rFonts w:ascii="Calibri" w:hAnsi="Calibri"/>
          <w:sz w:val="22"/>
          <w:szCs w:val="22"/>
        </w:rPr>
        <w:t>)</w:t>
      </w:r>
    </w:p>
    <w:p w:rsidR="00663D27" w:rsidRPr="00F84414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/>
          <w:bCs/>
        </w:rPr>
      </w:pPr>
      <w:r w:rsidRPr="00F84414">
        <w:rPr>
          <w:rFonts w:asciiTheme="minorHAnsi" w:eastAsia="Arial" w:hAnsiTheme="minorHAnsi" w:cs="Calibri"/>
          <w:b/>
          <w:bCs/>
        </w:rPr>
        <w:t xml:space="preserve">ZAKTUALIZOWANY </w:t>
      </w:r>
      <w:r w:rsidR="00000623" w:rsidRPr="00F84414">
        <w:rPr>
          <w:rFonts w:asciiTheme="minorHAnsi" w:eastAsia="Arial" w:hAnsiTheme="minorHAnsi" w:cs="Calibri"/>
          <w:b/>
          <w:bCs/>
        </w:rPr>
        <w:t>KOSZTORYS</w:t>
      </w:r>
      <w:r w:rsidR="00823407" w:rsidRPr="00F84414">
        <w:rPr>
          <w:rFonts w:asciiTheme="minorHAnsi" w:eastAsia="Arial" w:hAnsiTheme="minorHAnsi" w:cs="Calibri"/>
          <w:b/>
          <w:bCs/>
        </w:rPr>
        <w:t xml:space="preserve"> </w:t>
      </w:r>
      <w:r w:rsidR="00481DD3" w:rsidRPr="00F84414">
        <w:rPr>
          <w:rFonts w:asciiTheme="minorHAnsi" w:eastAsia="Arial" w:hAnsiTheme="minorHAnsi" w:cs="Calibri"/>
          <w:b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/>
          <w:sz w:val="18"/>
          <w:szCs w:val="18"/>
        </w:rPr>
        <w:t>kosztorysu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Zaktualizowany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zaktualizowanym </w:t>
      </w:r>
      <w:r w:rsidR="00000623">
        <w:rPr>
          <w:rFonts w:asciiTheme="minorHAnsi" w:hAnsiTheme="minorHAnsi" w:cs="Verdana"/>
          <w:b/>
          <w:bCs/>
          <w:color w:val="auto"/>
          <w:sz w:val="22"/>
          <w:szCs w:val="22"/>
        </w:rPr>
        <w:t>kosztorysie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00623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zaktualizowany </w:t>
            </w:r>
            <w:r w:rsidR="00000623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4E5333" w:rsidRDefault="00F84414" w:rsidP="00011417">
            <w:pPr>
              <w:ind w:left="34" w:right="34" w:hanging="34"/>
              <w:rPr>
                <w:rFonts w:asciiTheme="minorHAnsi" w:eastAsia="Arial" w:hAnsiTheme="minorHAnsi" w:cs="Calibri"/>
                <w:smallCaps/>
                <w:sz w:val="22"/>
                <w:szCs w:val="22"/>
              </w:rPr>
            </w:pPr>
            <w:r w:rsidRPr="006306FF">
              <w:rPr>
                <w:rFonts w:ascii="Calibri" w:hAnsi="Calibri" w:cs="Calibri"/>
                <w:b/>
              </w:rPr>
              <w:t>Wójt Gminy Złotów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F84414" w:rsidRPr="004331E0" w:rsidRDefault="00F84414" w:rsidP="00F84414">
            <w:pPr>
              <w:rPr>
                <w:b/>
                <w:sz w:val="20"/>
                <w:szCs w:val="20"/>
              </w:rPr>
            </w:pPr>
            <w:r w:rsidRPr="004331E0">
              <w:rPr>
                <w:b/>
                <w:sz w:val="20"/>
                <w:szCs w:val="20"/>
              </w:rPr>
              <w:t>Działania w zakresie wspierania i upowszechniania kultury fizycznej*</w:t>
            </w:r>
          </w:p>
          <w:p w:rsidR="00F84414" w:rsidRPr="004331E0" w:rsidRDefault="00F84414" w:rsidP="00F84414">
            <w:pPr>
              <w:rPr>
                <w:b/>
                <w:sz w:val="20"/>
                <w:szCs w:val="20"/>
              </w:rPr>
            </w:pPr>
            <w:r w:rsidRPr="004331E0">
              <w:rPr>
                <w:b/>
                <w:sz w:val="20"/>
                <w:szCs w:val="20"/>
              </w:rPr>
              <w:t>Działania na rzecz dzieci i młodzieży, w tym organizacja wypoczynku dzieci i młodzieży*</w:t>
            </w:r>
          </w:p>
          <w:p w:rsidR="00F84414" w:rsidRPr="004331E0" w:rsidRDefault="00F84414" w:rsidP="00F84414">
            <w:pPr>
              <w:rPr>
                <w:b/>
                <w:sz w:val="20"/>
                <w:szCs w:val="20"/>
              </w:rPr>
            </w:pPr>
            <w:r w:rsidRPr="004331E0">
              <w:rPr>
                <w:b/>
                <w:sz w:val="20"/>
                <w:szCs w:val="20"/>
              </w:rPr>
              <w:t>Działan</w:t>
            </w:r>
            <w:r>
              <w:rPr>
                <w:b/>
                <w:sz w:val="20"/>
                <w:szCs w:val="20"/>
              </w:rPr>
              <w:t>ia w zakresie turystyki i</w:t>
            </w:r>
            <w:r w:rsidRPr="004331E0">
              <w:rPr>
                <w:b/>
                <w:sz w:val="20"/>
                <w:szCs w:val="20"/>
              </w:rPr>
              <w:t xml:space="preserve"> k</w:t>
            </w:r>
            <w:r>
              <w:rPr>
                <w:b/>
                <w:sz w:val="20"/>
                <w:szCs w:val="20"/>
              </w:rPr>
              <w:t>rajoznawstwa</w:t>
            </w:r>
            <w:r w:rsidRPr="004331E0">
              <w:rPr>
                <w:b/>
                <w:sz w:val="20"/>
                <w:szCs w:val="20"/>
              </w:rPr>
              <w:t>*</w:t>
            </w:r>
          </w:p>
          <w:p w:rsidR="00F84414" w:rsidRPr="00F84414" w:rsidRDefault="00F84414" w:rsidP="00F84414">
            <w:pPr>
              <w:rPr>
                <w:b/>
                <w:sz w:val="20"/>
                <w:szCs w:val="20"/>
              </w:rPr>
            </w:pPr>
            <w:r w:rsidRPr="00F84414">
              <w:rPr>
                <w:rFonts w:eastAsia="Batang"/>
                <w:b/>
                <w:sz w:val="20"/>
                <w:szCs w:val="20"/>
              </w:rPr>
              <w:t>Działania w zakresie czystości, porządku i bezpieczeństwa publicznego</w:t>
            </w:r>
            <w:r>
              <w:rPr>
                <w:rFonts w:eastAsia="Batang"/>
                <w:b/>
                <w:sz w:val="20"/>
                <w:szCs w:val="20"/>
              </w:rPr>
              <w:t>*</w:t>
            </w:r>
          </w:p>
          <w:p w:rsidR="004E5333" w:rsidRPr="004E5333" w:rsidRDefault="00F84414" w:rsidP="00F84414">
            <w:pPr>
              <w:pStyle w:val="Akapitzlist"/>
              <w:tabs>
                <w:tab w:val="left" w:pos="317"/>
              </w:tabs>
              <w:ind w:left="34" w:right="34" w:firstLine="0"/>
              <w:rPr>
                <w:rFonts w:asciiTheme="minorHAnsi" w:eastAsia="Arial" w:hAnsiTheme="minorHAnsi" w:cs="Calibri"/>
                <w:caps/>
                <w:sz w:val="22"/>
                <w:szCs w:val="22"/>
              </w:rPr>
            </w:pPr>
            <w:r w:rsidRPr="004331E0">
              <w:rPr>
                <w:b/>
                <w:sz w:val="20"/>
                <w:szCs w:val="20"/>
              </w:rPr>
              <w:t>*</w:t>
            </w:r>
            <w:r w:rsidRPr="004331E0">
              <w:rPr>
                <w:sz w:val="20"/>
                <w:szCs w:val="20"/>
              </w:rPr>
              <w:t>zaznaczyć właściwy rodzaj zadania publicznego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011417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34" w:right="33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AE6009">
            <w:pPr>
              <w:ind w:lef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7C2D36">
            <w:pPr>
              <w:ind w:left="176" w:right="34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011417">
            <w:pPr>
              <w:ind w:left="34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00623" w:rsidRPr="00000623" w:rsidRDefault="00000623" w:rsidP="00000623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4493B" w:rsidRPr="00000623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 kalkulacja kosztów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7B7225" w:rsidRPr="00D97AAD" w:rsidTr="00011417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7B7225" w:rsidRPr="00D97AAD" w:rsidRDefault="00000623" w:rsidP="003648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A8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</w:t>
            </w:r>
            <w:r w:rsidR="00F844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</w:p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-212" w:firstLine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01A54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3B4B4D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3B4B4D"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7B7225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7B7225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="007B7225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5B708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F66CFC" w:rsidRPr="00D97AAD" w:rsidRDefault="00F66CFC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FC" w:rsidRPr="00BA542B" w:rsidRDefault="00F66CFC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6CFC" w:rsidRPr="00D97AAD" w:rsidRDefault="00F66CFC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CFC" w:rsidRPr="00D97AAD" w:rsidRDefault="00F66CFC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08F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11417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348" w:rsidRPr="00BA542B" w:rsidRDefault="00B61348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08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BA542B" w:rsidRDefault="007B7225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BA542B" w:rsidRDefault="00D303FF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11417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011417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Planowane koszty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poszczególnych oferentów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11417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9F565F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63072D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005B5E">
            <w:pPr>
              <w:ind w:left="0" w:righ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F84414">
              <w:t>8</w:t>
            </w:r>
            <w:r w:rsidR="00FE464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F84414">
              <w:t>8</w:t>
            </w:r>
            <w:r w:rsidR="00FE464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F84414">
              <w:t>8</w:t>
            </w:r>
            <w:r w:rsidR="00FE464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3B4B4D">
            <w:pPr>
              <w:ind w:left="0" w:right="0" w:firstLine="0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E4645">
              <w:fldChar w:fldCharType="begin"/>
            </w:r>
            <w:r w:rsidR="00FE4645">
              <w:instrText xml:space="preserve"> NOTEREF _Ref448837219 \h  \* MERGEFORMAT </w:instrText>
            </w:r>
            <w:r w:rsidR="00FE4645">
              <w:fldChar w:fldCharType="separate"/>
            </w:r>
            <w:r w:rsidR="00F84414">
              <w:t>8</w:t>
            </w:r>
            <w:r w:rsidR="00FE464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4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</w:t>
            </w:r>
            <w:r w:rsidR="007C2D36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FE4645">
              <w:fldChar w:fldCharType="begin"/>
            </w:r>
            <w:r w:rsidR="00FE4645">
              <w:instrText xml:space="preserve"> NOTEREF _Ref446592036 \h  \* MERGEFORMAT </w:instrText>
            </w:r>
            <w:r w:rsidR="00FE4645">
              <w:fldChar w:fldCharType="separate"/>
            </w:r>
            <w:r w:rsidR="00F84414">
              <w:t>2</w:t>
            </w:r>
            <w:r w:rsidR="00FE464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FE4645">
              <w:fldChar w:fldCharType="begin"/>
            </w:r>
            <w:r w:rsidR="00FE4645">
              <w:instrText xml:space="preserve"> NOTEREF _Ref447110731 \h  \* MERGEFORMAT </w:instrText>
            </w:r>
            <w:r w:rsidR="00FE4645">
              <w:fldChar w:fldCharType="separate"/>
            </w:r>
            <w:r w:rsidR="00F84414">
              <w:t>4</w:t>
            </w:r>
            <w:r w:rsidR="00FE464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kosztorysu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zaktualizowanego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zaktualizowanym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851748" w:rsidRPr="00095EB7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851748">
        <w:rPr>
          <w:rFonts w:asciiTheme="minorHAnsi" w:hAnsiTheme="minorHAnsi" w:cs="Verdana"/>
          <w:color w:val="auto"/>
          <w:sz w:val="18"/>
          <w:szCs w:val="18"/>
        </w:rPr>
        <w:t>w</w:t>
      </w:r>
      <w:r w:rsidRPr="00851748">
        <w:rPr>
          <w:rFonts w:ascii="Calibri" w:hAnsi="Calibri" w:cs="Verdana"/>
          <w:color w:val="auto"/>
          <w:sz w:val="18"/>
          <w:szCs w:val="18"/>
        </w:rPr>
        <w:t>yrażamy zgodę na wysokość przyznan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ej dotacji i zobowiązujemy się </w:t>
      </w:r>
      <w:r w:rsidRPr="00851748">
        <w:rPr>
          <w:rFonts w:ascii="Calibri" w:hAnsi="Calibri" w:cs="Verdana"/>
          <w:color w:val="auto"/>
          <w:sz w:val="18"/>
          <w:szCs w:val="18"/>
        </w:rPr>
        <w:t>do zo</w:t>
      </w:r>
      <w:r w:rsidR="00F02D01">
        <w:rPr>
          <w:rFonts w:ascii="Calibri" w:hAnsi="Calibri" w:cs="Verdana"/>
          <w:color w:val="auto"/>
          <w:sz w:val="18"/>
          <w:szCs w:val="18"/>
        </w:rPr>
        <w:t>rganizowania i przeprowadzenia ww. zadania zgodnie</w:t>
      </w:r>
      <w:r w:rsidRPr="00851748">
        <w:rPr>
          <w:rFonts w:ascii="Calibri" w:hAnsi="Calibri" w:cs="Verdana"/>
          <w:color w:val="auto"/>
          <w:sz w:val="18"/>
          <w:szCs w:val="18"/>
        </w:rPr>
        <w:t xml:space="preserve"> ze złożoną ofertą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E4A76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95EB7" w:rsidRPr="0095208A" w:rsidRDefault="00095EB7" w:rsidP="0095208A">
      <w:pPr>
        <w:ind w:right="-2"/>
        <w:rPr>
          <w:rFonts w:asciiTheme="minorHAnsi" w:hAnsiTheme="minorHAnsi" w:cs="Arial"/>
          <w:i/>
          <w:sz w:val="16"/>
          <w:szCs w:val="16"/>
        </w:rPr>
      </w:pPr>
      <w:r w:rsidRPr="00095EB7">
        <w:rPr>
          <w:rFonts w:asciiTheme="minorHAnsi" w:hAnsiTheme="minorHAnsi" w:cs="Arial"/>
          <w:i/>
          <w:sz w:val="16"/>
          <w:szCs w:val="16"/>
        </w:rPr>
        <w:t>Uwaga:</w:t>
      </w:r>
      <w:r w:rsidRPr="00095EB7">
        <w:rPr>
          <w:rFonts w:asciiTheme="minorHAnsi" w:hAnsiTheme="minorHAnsi" w:cs="Arial"/>
          <w:i/>
          <w:sz w:val="16"/>
          <w:szCs w:val="16"/>
        </w:rPr>
        <w:tab/>
        <w:t xml:space="preserve">Osoba (-y) uprawniona (-a) do podpisania zaktualizowanego </w:t>
      </w:r>
      <w:r w:rsidR="0063072D">
        <w:rPr>
          <w:rFonts w:asciiTheme="minorHAnsi" w:hAnsiTheme="minorHAnsi" w:cs="Arial"/>
          <w:i/>
          <w:sz w:val="16"/>
          <w:szCs w:val="16"/>
        </w:rPr>
        <w:t>kosztorysu</w:t>
      </w:r>
      <w:r w:rsidRPr="00095EB7">
        <w:rPr>
          <w:rFonts w:asciiTheme="minorHAnsi" w:hAnsiTheme="minorHAnsi" w:cs="Arial"/>
          <w:i/>
          <w:sz w:val="16"/>
          <w:szCs w:val="16"/>
        </w:rPr>
        <w:t>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5" w:rsidRDefault="00FE4645">
      <w:r>
        <w:separator/>
      </w:r>
    </w:p>
  </w:endnote>
  <w:endnote w:type="continuationSeparator" w:id="0">
    <w:p w:rsidR="00FE4645" w:rsidRDefault="00FE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05" w:rsidRPr="00EB348A" w:rsidRDefault="0061296A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6E5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5" w:rsidRDefault="00FE4645">
      <w:r>
        <w:separator/>
      </w:r>
    </w:p>
  </w:footnote>
  <w:footnote w:type="continuationSeparator" w:id="0">
    <w:p w:rsidR="00FE4645" w:rsidRDefault="00FE4645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782E22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B15B4" w:rsidRPr="006054AB" w:rsidRDefault="008B15B4" w:rsidP="00B40F6E">
      <w:pPr>
        <w:pStyle w:val="Tekstprzypisudolnego"/>
        <w:spacing w:before="0"/>
        <w:ind w:left="142" w:right="0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1A318B">
        <w:rPr>
          <w:rFonts w:asciiTheme="minorHAnsi" w:hAnsiTheme="minorHAnsi"/>
          <w:sz w:val="18"/>
          <w:szCs w:val="18"/>
        </w:rPr>
        <w:br/>
        <w:t xml:space="preserve">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0">
    <w:p w:rsidR="00413005" w:rsidRPr="00894B28" w:rsidRDefault="00413005" w:rsidP="00B40F6E">
      <w:pPr>
        <w:pStyle w:val="Tekstprzypisudolnego"/>
        <w:spacing w:before="0"/>
        <w:ind w:left="142" w:right="0" w:hanging="142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F03A99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0B36BE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2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A050D" w:rsidRDefault="00413005" w:rsidP="007C2D36">
      <w:pPr>
        <w:pStyle w:val="Tekstprzypisudolnego"/>
        <w:spacing w:before="0"/>
        <w:ind w:left="284" w:hanging="284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AD6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6BD"/>
    <w:rsid w:val="00CA4A93"/>
    <w:rsid w:val="00CA4E7A"/>
    <w:rsid w:val="00CA52D4"/>
    <w:rsid w:val="00CA67C1"/>
    <w:rsid w:val="00CA6E53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14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45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A2E0-3B7C-412B-B23D-C6FB311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kosztorys 2018</vt:lpstr>
    </vt:vector>
  </TitlesOfParts>
  <Company>Hewlett-Packard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2018</dc:title>
  <dc:subject>OKO 2018</dc:subject>
  <dc:creator>UMWW - DSiT</dc:creator>
  <cp:lastModifiedBy>Longin Tomasz</cp:lastModifiedBy>
  <cp:revision>2</cp:revision>
  <cp:lastPrinted>2019-03-18T07:03:00Z</cp:lastPrinted>
  <dcterms:created xsi:type="dcterms:W3CDTF">2019-03-19T11:06:00Z</dcterms:created>
  <dcterms:modified xsi:type="dcterms:W3CDTF">2019-03-19T11:06:00Z</dcterms:modified>
</cp:coreProperties>
</file>